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16731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8F291F">
      <w:pPr>
        <w:pBdr>
          <w:top w:val="single" w:sz="1" w:space="1" w:color="000000"/>
          <w:left w:val="single" w:sz="1" w:space="1" w:color="000000"/>
          <w:bottom w:val="single" w:sz="1" w:space="1" w:color="000000"/>
          <w:right w:val="single" w:sz="1" w:space="7"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top w:w="55" w:type="dxa"/>
          <w:left w:w="55" w:type="dxa"/>
          <w:bottom w:w="55" w:type="dxa"/>
          <w:right w:w="55" w:type="dxa"/>
        </w:tblCellMar>
        <w:tblLook w:val="0000"/>
      </w:tblPr>
      <w:tblGrid>
        <w:gridCol w:w="8954"/>
      </w:tblGrid>
      <w:tr w:rsidR="00E00AB5" w:rsidRPr="00100BC7" w:rsidTr="00100BC7">
        <w:trPr>
          <w:jc w:val="center"/>
        </w:trPr>
        <w:tc>
          <w:tcPr>
            <w:tcW w:w="0" w:type="auto"/>
            <w:tcBorders>
              <w:top w:val="single" w:sz="1" w:space="0" w:color="000000"/>
              <w:left w:val="single" w:sz="1" w:space="0" w:color="000000"/>
              <w:bottom w:val="single" w:sz="1" w:space="0" w:color="000000"/>
              <w:right w:val="single" w:sz="1" w:space="0" w:color="000000"/>
            </w:tcBorders>
            <w:shd w:val="clear" w:color="auto" w:fill="B2B2B2"/>
          </w:tcPr>
          <w:p w:rsidR="00E00AB5" w:rsidRPr="00100BC7" w:rsidRDefault="00E00AB5" w:rsidP="00576263">
            <w:pPr>
              <w:spacing w:after="0"/>
              <w:ind w:firstLine="0"/>
            </w:pPr>
            <w:r w:rsidRPr="00100BC7">
              <w:rPr>
                <w:b/>
                <w:bCs/>
              </w:rPr>
              <w:t>Α: Ονομασία, διεύθυνση και στοιχεία επικοινωνίας της αναθέτουσας αρχής (αα)/ αναθέτοντα φορέα (αφ)</w:t>
            </w:r>
          </w:p>
          <w:p w:rsidR="00E00AB5" w:rsidRPr="00100BC7" w:rsidRDefault="00E00AB5" w:rsidP="00576263">
            <w:pPr>
              <w:spacing w:after="0"/>
              <w:ind w:firstLine="0"/>
              <w:rPr>
                <w:color w:val="000000"/>
              </w:rPr>
            </w:pPr>
            <w:r w:rsidRPr="00100BC7">
              <w:t>- Ονομασία:</w:t>
            </w:r>
            <w:r w:rsidR="001425D9" w:rsidRPr="001425D9">
              <w:t xml:space="preserve"> </w:t>
            </w:r>
            <w:r w:rsidR="008F291F" w:rsidRPr="00100BC7">
              <w:rPr>
                <w:b/>
                <w:color w:val="000000"/>
              </w:rPr>
              <w:t>ΓΕΝΙΚΟ ΝΟΣΟΚΟΜΕΙΟ - ΚΕΝΤΡΟ ΥΓΕΙΑΣ ΙΚΑΡΙΑΣ</w:t>
            </w:r>
          </w:p>
          <w:p w:rsidR="00E00AB5" w:rsidRPr="00100BC7" w:rsidRDefault="00E00AB5" w:rsidP="00576263">
            <w:pPr>
              <w:spacing w:after="0"/>
              <w:ind w:firstLine="0"/>
            </w:pPr>
            <w:r w:rsidRPr="00100BC7">
              <w:t xml:space="preserve">- Κωδικός  Αναθέτουσας Αρχής / Αναθέτοντα Φορέα ΚΗΜΔΗΣ : </w:t>
            </w:r>
            <w:r w:rsidR="006F12A6" w:rsidRPr="00100BC7">
              <w:rPr>
                <w:b/>
              </w:rPr>
              <w:t>9</w:t>
            </w:r>
            <w:r w:rsidR="00C7006F" w:rsidRPr="00100BC7">
              <w:rPr>
                <w:b/>
              </w:rPr>
              <w:t>9</w:t>
            </w:r>
            <w:r w:rsidR="008F291F" w:rsidRPr="00100BC7">
              <w:rPr>
                <w:b/>
              </w:rPr>
              <w:t>221736</w:t>
            </w:r>
          </w:p>
          <w:p w:rsidR="00E00AB5" w:rsidRPr="00100BC7" w:rsidRDefault="00E00AB5" w:rsidP="00576263">
            <w:pPr>
              <w:spacing w:after="0"/>
              <w:ind w:firstLine="0"/>
            </w:pPr>
            <w:r w:rsidRPr="00100BC7">
              <w:t xml:space="preserve">- Ταχυδρομική διεύθυνση / Πόλη / Ταχ. Κωδικός: </w:t>
            </w:r>
            <w:r w:rsidR="008F291F" w:rsidRPr="00100BC7">
              <w:rPr>
                <w:b/>
                <w:color w:val="000000"/>
              </w:rPr>
              <w:t>ΑΓΙΟΣ ΚΗΡΥΚΟΣ/ΙΚΑΡΙΑ/83300</w:t>
            </w:r>
          </w:p>
          <w:p w:rsidR="00E00AB5" w:rsidRPr="00100BC7" w:rsidRDefault="00E00AB5" w:rsidP="00576263">
            <w:pPr>
              <w:spacing w:after="0"/>
              <w:ind w:firstLine="0"/>
            </w:pPr>
            <w:r w:rsidRPr="00100BC7">
              <w:t>- Αρμόδιος για πληροφορίες</w:t>
            </w:r>
            <w:r w:rsidR="008F291F" w:rsidRPr="00100BC7">
              <w:t xml:space="preserve">: </w:t>
            </w:r>
            <w:r w:rsidR="008F291F" w:rsidRPr="00100BC7">
              <w:rPr>
                <w:b/>
              </w:rPr>
              <w:t>Ξυδάκη Ελένη</w:t>
            </w:r>
          </w:p>
          <w:p w:rsidR="00E00AB5" w:rsidRPr="00100BC7" w:rsidRDefault="008F291F" w:rsidP="00576263">
            <w:pPr>
              <w:spacing w:after="0"/>
              <w:ind w:firstLine="0"/>
            </w:pPr>
            <w:r w:rsidRPr="00100BC7">
              <w:t xml:space="preserve">- Τηλέφωνο: </w:t>
            </w:r>
            <w:r w:rsidRPr="00100BC7">
              <w:rPr>
                <w:b/>
              </w:rPr>
              <w:t>22753-50222</w:t>
            </w:r>
          </w:p>
          <w:p w:rsidR="00E00AB5" w:rsidRPr="00100BC7" w:rsidRDefault="00E00AB5" w:rsidP="00576263">
            <w:pPr>
              <w:spacing w:after="0"/>
              <w:ind w:firstLine="0"/>
            </w:pPr>
            <w:r w:rsidRPr="00100BC7">
              <w:t xml:space="preserve">- Ηλ. ταχυδρομείο: </w:t>
            </w:r>
            <w:r w:rsidR="008F291F" w:rsidRPr="00100BC7">
              <w:rPr>
                <w:b/>
                <w:color w:val="000000"/>
                <w:lang w:val="en-US"/>
              </w:rPr>
              <w:t>gnikarias</w:t>
            </w:r>
            <w:r w:rsidR="008F291F" w:rsidRPr="00100BC7">
              <w:rPr>
                <w:b/>
                <w:color w:val="000000"/>
              </w:rPr>
              <w:t>.</w:t>
            </w:r>
            <w:r w:rsidR="008F291F" w:rsidRPr="00100BC7">
              <w:rPr>
                <w:b/>
                <w:color w:val="000000"/>
                <w:lang w:val="en-US"/>
              </w:rPr>
              <w:t>supplies</w:t>
            </w:r>
            <w:r w:rsidR="008F291F" w:rsidRPr="00100BC7">
              <w:rPr>
                <w:b/>
                <w:color w:val="000000"/>
              </w:rPr>
              <w:t>@</w:t>
            </w:r>
            <w:r w:rsidR="008F291F" w:rsidRPr="00100BC7">
              <w:rPr>
                <w:b/>
                <w:color w:val="000000"/>
                <w:lang w:val="en-US"/>
              </w:rPr>
              <w:t>gmail</w:t>
            </w:r>
            <w:r w:rsidR="008F291F" w:rsidRPr="00100BC7">
              <w:rPr>
                <w:b/>
                <w:color w:val="000000"/>
              </w:rPr>
              <w:t>.</w:t>
            </w:r>
            <w:r w:rsidR="008F291F" w:rsidRPr="00100BC7">
              <w:rPr>
                <w:b/>
                <w:color w:val="000000"/>
                <w:lang w:val="en-US"/>
              </w:rPr>
              <w:t>com</w:t>
            </w:r>
          </w:p>
          <w:p w:rsidR="00E00AB5" w:rsidRPr="00100BC7" w:rsidRDefault="00E00AB5" w:rsidP="006F12A6">
            <w:pPr>
              <w:spacing w:after="0"/>
              <w:ind w:firstLine="0"/>
            </w:pPr>
            <w:r w:rsidRPr="00100BC7">
              <w:t>- Διεύθυνση στο Διαδίκτυο (διεύθυνση δικτυακού τόπου) (</w:t>
            </w:r>
            <w:r w:rsidRPr="00100BC7">
              <w:rPr>
                <w:i/>
              </w:rPr>
              <w:t>εάν υπάρχει</w:t>
            </w:r>
            <w:r w:rsidRPr="00100BC7">
              <w:t xml:space="preserve">): </w:t>
            </w:r>
            <w:r w:rsidR="008F291F" w:rsidRPr="00100BC7">
              <w:rPr>
                <w:b/>
                <w:color w:val="000000"/>
                <w:lang w:val="en-US"/>
              </w:rPr>
              <w:t>www</w:t>
            </w:r>
            <w:r w:rsidR="008F291F" w:rsidRPr="00100BC7">
              <w:rPr>
                <w:b/>
                <w:color w:val="000000"/>
              </w:rPr>
              <w:t>.</w:t>
            </w:r>
            <w:r w:rsidR="008F291F" w:rsidRPr="00100BC7">
              <w:rPr>
                <w:b/>
                <w:color w:val="000000"/>
                <w:lang w:val="en-US"/>
              </w:rPr>
              <w:t>gnikarias</w:t>
            </w:r>
            <w:r w:rsidR="008F291F" w:rsidRPr="00100BC7">
              <w:rPr>
                <w:b/>
                <w:color w:val="000000"/>
              </w:rPr>
              <w:t>.</w:t>
            </w:r>
            <w:r w:rsidR="008F291F" w:rsidRPr="00100BC7">
              <w:rPr>
                <w:b/>
                <w:color w:val="000000"/>
                <w:lang w:val="en-US"/>
              </w:rPr>
              <w:t>org</w:t>
            </w:r>
          </w:p>
        </w:tc>
      </w:tr>
      <w:tr w:rsidR="00E00AB5" w:rsidRPr="00100BC7" w:rsidTr="00100BC7">
        <w:trPr>
          <w:jc w:val="center"/>
        </w:trPr>
        <w:tc>
          <w:tcPr>
            <w:tcW w:w="0" w:type="auto"/>
            <w:tcBorders>
              <w:left w:val="single" w:sz="1" w:space="0" w:color="000000"/>
              <w:right w:val="single" w:sz="1" w:space="0" w:color="000000"/>
            </w:tcBorders>
            <w:shd w:val="clear" w:color="auto" w:fill="B2B2B2"/>
          </w:tcPr>
          <w:p w:rsidR="00100BC7" w:rsidRPr="005A2A9B" w:rsidRDefault="00100BC7" w:rsidP="00100BC7">
            <w:pPr>
              <w:spacing w:after="0"/>
              <w:ind w:firstLine="0"/>
            </w:pPr>
            <w:r w:rsidRPr="00100BC7">
              <w:t>Β: Πληροφορίες σχετικά με τη διαδικασία σύναψης σύμβασης</w:t>
            </w:r>
          </w:p>
          <w:p w:rsidR="00167315" w:rsidRPr="00167315" w:rsidRDefault="00100BC7" w:rsidP="00167315">
            <w:pPr>
              <w:autoSpaceDE w:val="0"/>
              <w:autoSpaceDN w:val="0"/>
              <w:adjustRightInd w:val="0"/>
              <w:rPr>
                <w:b/>
                <w:bCs/>
                <w:color w:val="000000"/>
              </w:rPr>
            </w:pPr>
            <w:r w:rsidRPr="00100BC7">
              <w:t xml:space="preserve">-  </w:t>
            </w:r>
            <w:r w:rsidR="00167315" w:rsidRPr="001831D5">
              <w:rPr>
                <w:rFonts w:asciiTheme="minorHAnsi" w:hAnsiTheme="minorHAnsi" w:cstheme="minorHAnsi"/>
              </w:rPr>
              <w:t>«</w:t>
            </w:r>
            <w:r w:rsidR="00167315" w:rsidRPr="001831D5">
              <w:rPr>
                <w:rFonts w:asciiTheme="minorHAnsi" w:hAnsiTheme="minorHAnsi" w:cstheme="minorHAnsi"/>
                <w:bCs/>
              </w:rPr>
              <w:t>ΕΝΑΡΜΟΝΙΣΗ &amp; ΕΦΑΡΜΟΓΗ ΤΟΥ ΕΥΡΩΠΑΪΚΟΥ ΓΕΝΙΚΟΥ ΚΑΝΟΝΙΣΜΟΥ ΠΡΟΣΤΑΣΙΑΣ ΠΡΟΣΩΠΙΚΩΝ ΔΕΔΟΜΕΝΩΝ (</w:t>
            </w:r>
            <w:r w:rsidR="00167315" w:rsidRPr="001831D5">
              <w:rPr>
                <w:rFonts w:asciiTheme="minorHAnsi" w:hAnsiTheme="minorHAnsi" w:cstheme="minorHAnsi"/>
                <w:bCs/>
                <w:lang w:val="en-US"/>
              </w:rPr>
              <w:t>GDPR</w:t>
            </w:r>
            <w:r w:rsidR="00167315" w:rsidRPr="001831D5">
              <w:rPr>
                <w:rFonts w:asciiTheme="minorHAnsi" w:hAnsiTheme="minorHAnsi" w:cstheme="minorHAnsi"/>
                <w:bCs/>
              </w:rPr>
              <w:t>) - ΠΑΡΟΧΗΣ ΥΠΗΡΕΣΙΩΝ ΥΠΕΥΘΥΝΟΥ ΠΡΟΣΤΑΣΙΑΣ ΔΕΔΟΜΕΝΩΝ (</w:t>
            </w:r>
            <w:r w:rsidR="00167315" w:rsidRPr="001831D5">
              <w:rPr>
                <w:rFonts w:asciiTheme="minorHAnsi" w:hAnsiTheme="minorHAnsi" w:cstheme="minorHAnsi"/>
                <w:bCs/>
                <w:lang w:val="en-US"/>
              </w:rPr>
              <w:t>DATAPROTECTIONOFFICER</w:t>
            </w:r>
            <w:r w:rsidR="00167315" w:rsidRPr="001831D5">
              <w:rPr>
                <w:rFonts w:asciiTheme="minorHAnsi" w:hAnsiTheme="minorHAnsi" w:cstheme="minorHAnsi"/>
                <w:bCs/>
              </w:rPr>
              <w:t xml:space="preserve"> – </w:t>
            </w:r>
            <w:r w:rsidR="00167315" w:rsidRPr="001831D5">
              <w:rPr>
                <w:rFonts w:asciiTheme="minorHAnsi" w:hAnsiTheme="minorHAnsi" w:cstheme="minorHAnsi"/>
                <w:bCs/>
                <w:lang w:val="en-US"/>
              </w:rPr>
              <w:t>DPO</w:t>
            </w:r>
            <w:r w:rsidR="00167315" w:rsidRPr="001831D5">
              <w:rPr>
                <w:rFonts w:asciiTheme="minorHAnsi" w:hAnsiTheme="minorHAnsi" w:cstheme="minorHAnsi"/>
                <w:bCs/>
              </w:rPr>
              <w:t xml:space="preserve">) ΔΙΑΣΥΝΔΕΟΜΕΝΩΝ ΝΟΣΟΚΟΜΕΙΩΝ </w:t>
            </w:r>
            <w:r w:rsidR="00167315">
              <w:rPr>
                <w:rFonts w:asciiTheme="minorHAnsi" w:hAnsiTheme="minorHAnsi" w:cstheme="minorHAnsi"/>
                <w:bCs/>
              </w:rPr>
              <w:t xml:space="preserve"> </w:t>
            </w:r>
            <w:r w:rsidR="00167315" w:rsidRPr="001831D5">
              <w:rPr>
                <w:rFonts w:asciiTheme="minorHAnsi" w:hAnsiTheme="minorHAnsi" w:cstheme="minorHAnsi"/>
                <w:bCs/>
              </w:rPr>
              <w:t>Γ.Ν. ΣΑΜΟΥ «ΑΓΙΟΣ ΠΑΝΤΕΛΕΗΜΩΝ» &amp; Γ.Ν. – Κ.Υ. ΙΚΑΡΙΑΣ»</w:t>
            </w:r>
            <w:r w:rsidR="00167315">
              <w:rPr>
                <w:b/>
                <w:bCs/>
                <w:color w:val="000000"/>
              </w:rPr>
              <w:t xml:space="preserve"> (</w:t>
            </w:r>
            <w:r w:rsidR="00167315" w:rsidRPr="00004274">
              <w:t>CPV:794170000-0)</w:t>
            </w:r>
            <w:r w:rsidR="00167315">
              <w:t xml:space="preserve"> </w:t>
            </w:r>
            <w:r w:rsidR="00167315">
              <w:rPr>
                <w:bCs/>
                <w:color w:val="000000"/>
              </w:rPr>
              <w:t xml:space="preserve">συνολικής προϋπολογισθείσας </w:t>
            </w:r>
            <w:r w:rsidR="00167315" w:rsidRPr="00BD0F1B">
              <w:rPr>
                <w:bCs/>
                <w:color w:val="000000"/>
              </w:rPr>
              <w:t xml:space="preserve">δαπάνης </w:t>
            </w:r>
            <w:r w:rsidR="00167315" w:rsidRPr="00A310B7">
              <w:rPr>
                <w:b/>
                <w:bCs/>
                <w:color w:val="000000"/>
              </w:rPr>
              <w:t>37.759</w:t>
            </w:r>
            <w:r w:rsidR="00167315" w:rsidRPr="00A310B7">
              <w:rPr>
                <w:b/>
                <w:bCs/>
              </w:rPr>
              <w:t>,60</w:t>
            </w:r>
            <w:r w:rsidR="00167315" w:rsidRPr="00A310B7">
              <w:rPr>
                <w:b/>
                <w:bCs/>
                <w:color w:val="000000"/>
              </w:rPr>
              <w:t xml:space="preserve">€ </w:t>
            </w:r>
            <w:r w:rsidR="00167315">
              <w:rPr>
                <w:bCs/>
                <w:color w:val="000000"/>
              </w:rPr>
              <w:t>συμπεριλαμβανομέ</w:t>
            </w:r>
            <w:r w:rsidR="00167315" w:rsidRPr="00BD0F1B">
              <w:rPr>
                <w:bCs/>
                <w:color w:val="000000"/>
              </w:rPr>
              <w:t>νου Φ</w:t>
            </w:r>
            <w:r w:rsidR="00167315">
              <w:rPr>
                <w:bCs/>
                <w:color w:val="000000"/>
              </w:rPr>
              <w:t>.</w:t>
            </w:r>
            <w:r w:rsidR="00167315" w:rsidRPr="00BD0F1B">
              <w:rPr>
                <w:bCs/>
                <w:color w:val="000000"/>
              </w:rPr>
              <w:t>Π</w:t>
            </w:r>
            <w:r w:rsidR="00167315">
              <w:rPr>
                <w:bCs/>
                <w:color w:val="000000"/>
              </w:rPr>
              <w:t>.</w:t>
            </w:r>
            <w:r w:rsidR="00167315" w:rsidRPr="00BD0F1B">
              <w:rPr>
                <w:bCs/>
                <w:color w:val="000000"/>
              </w:rPr>
              <w:t>Α</w:t>
            </w:r>
            <w:r w:rsidR="00167315">
              <w:rPr>
                <w:bCs/>
                <w:color w:val="000000"/>
              </w:rPr>
              <w:t>.</w:t>
            </w:r>
            <w:r w:rsidR="00167315" w:rsidRPr="00586BA7">
              <w:rPr>
                <w:bCs/>
                <w:color w:val="000000"/>
              </w:rPr>
              <w:t xml:space="preserve"> 24%</w:t>
            </w:r>
            <w:r w:rsidR="00167315" w:rsidRPr="00BD0F1B">
              <w:rPr>
                <w:bCs/>
                <w:color w:val="000000"/>
              </w:rPr>
              <w:t xml:space="preserve">, σε βάρος του </w:t>
            </w:r>
            <w:r w:rsidR="00167315" w:rsidRPr="00DF3E56">
              <w:rPr>
                <w:b/>
                <w:bCs/>
                <w:color w:val="000000"/>
              </w:rPr>
              <w:t xml:space="preserve">ΚΑΕ </w:t>
            </w:r>
            <w:r w:rsidR="00167315">
              <w:rPr>
                <w:b/>
                <w:bCs/>
                <w:color w:val="000000"/>
              </w:rPr>
              <w:t xml:space="preserve">0419. </w:t>
            </w:r>
            <w:r w:rsidR="00167315">
              <w:rPr>
                <w:bCs/>
              </w:rPr>
              <w:t>Αναλυτικότερα 25.173,00</w:t>
            </w:r>
            <w:r w:rsidR="00167315" w:rsidRPr="00A310B7">
              <w:rPr>
                <w:bCs/>
                <w:color w:val="000000"/>
              </w:rPr>
              <w:t>€</w:t>
            </w:r>
            <w:r w:rsidR="00167315">
              <w:rPr>
                <w:bCs/>
                <w:color w:val="000000"/>
              </w:rPr>
              <w:t xml:space="preserve"> για το Γ.Ν. Σάμου &amp; 12.586,50</w:t>
            </w:r>
            <w:r w:rsidR="00167315" w:rsidRPr="00A310B7">
              <w:rPr>
                <w:bCs/>
                <w:color w:val="000000"/>
              </w:rPr>
              <w:t>€</w:t>
            </w:r>
            <w:r w:rsidR="00167315">
              <w:rPr>
                <w:bCs/>
                <w:color w:val="000000"/>
              </w:rPr>
              <w:t xml:space="preserve"> για το Γ.Ν.-Κ.Υ. Ικαρίας</w:t>
            </w:r>
          </w:p>
          <w:p w:rsidR="00100BC7" w:rsidRPr="001425D9" w:rsidRDefault="00100BC7" w:rsidP="00100BC7">
            <w:pPr>
              <w:spacing w:after="0"/>
              <w:ind w:firstLine="0"/>
            </w:pPr>
            <w:r w:rsidRPr="00100BC7">
              <w:t>- Κωδικός στο ΚΗΜΔΗΣ:</w:t>
            </w:r>
            <w:r w:rsidR="001425D9" w:rsidRPr="001425D9">
              <w:t xml:space="preserve"> </w:t>
            </w:r>
          </w:p>
          <w:p w:rsidR="00100BC7" w:rsidRPr="001425D9" w:rsidRDefault="00100BC7" w:rsidP="00100BC7">
            <w:pPr>
              <w:spacing w:after="0"/>
              <w:ind w:firstLine="0"/>
            </w:pPr>
            <w:r w:rsidRPr="00100BC7">
              <w:t>- Η σύμβαση αναφέρεται σε έργα, προμ</w:t>
            </w:r>
            <w:r w:rsidR="001425D9">
              <w:t xml:space="preserve">ήθειες, ή υπηρεσίες : </w:t>
            </w:r>
            <w:r w:rsidR="001425D9">
              <w:rPr>
                <w:lang w:val="en-US"/>
              </w:rPr>
              <w:t>Y</w:t>
            </w:r>
            <w:r w:rsidR="001425D9">
              <w:t xml:space="preserve">ΠΗΡΕΣΙΕΣ </w:t>
            </w:r>
          </w:p>
          <w:p w:rsidR="00100BC7" w:rsidRPr="00100BC7" w:rsidRDefault="00100BC7" w:rsidP="00100BC7">
            <w:pPr>
              <w:spacing w:after="0"/>
              <w:ind w:firstLine="0"/>
            </w:pPr>
            <w:r w:rsidRPr="00100BC7">
              <w:t xml:space="preserve">- Εφόσον υφίστανται, ένδειξη ύπαρξης σχετικών τμημάτων : </w:t>
            </w:r>
          </w:p>
          <w:p w:rsidR="00E00AB5" w:rsidRPr="00100BC7" w:rsidRDefault="00100BC7" w:rsidP="00100BC7">
            <w:pPr>
              <w:spacing w:after="0"/>
              <w:ind w:firstLine="0"/>
            </w:pPr>
            <w:r w:rsidRPr="00100BC7">
              <w:t>- Αριθμός αναφοράς που αποδίδεται στον φάκελο από την αναθέτουσα αρχή (εάν υπάρχει):</w:t>
            </w:r>
          </w:p>
        </w:tc>
      </w:tr>
      <w:tr w:rsidR="00100BC7" w:rsidRPr="00100BC7" w:rsidTr="00100BC7">
        <w:trPr>
          <w:jc w:val="center"/>
        </w:trPr>
        <w:tc>
          <w:tcPr>
            <w:tcW w:w="0" w:type="auto"/>
            <w:tcBorders>
              <w:left w:val="single" w:sz="1" w:space="0" w:color="000000"/>
              <w:right w:val="single" w:sz="1" w:space="0" w:color="000000"/>
            </w:tcBorders>
            <w:shd w:val="clear" w:color="auto" w:fill="B2B2B2"/>
          </w:tcPr>
          <w:p w:rsidR="00100BC7" w:rsidRPr="00100BC7" w:rsidRDefault="00100BC7" w:rsidP="00100BC7">
            <w:pPr>
              <w:ind w:firstLine="0"/>
              <w:rPr>
                <w:b/>
                <w:bCs/>
                <w:sz w:val="18"/>
                <w:szCs w:val="18"/>
              </w:rPr>
            </w:pPr>
          </w:p>
        </w:tc>
      </w:tr>
      <w:tr w:rsidR="00100BC7" w:rsidRPr="00100BC7" w:rsidTr="00100BC7">
        <w:trPr>
          <w:jc w:val="center"/>
        </w:trPr>
        <w:tc>
          <w:tcPr>
            <w:tcW w:w="0" w:type="auto"/>
            <w:tcBorders>
              <w:left w:val="single" w:sz="1" w:space="0" w:color="000000"/>
              <w:right w:val="single" w:sz="1" w:space="0" w:color="000000"/>
            </w:tcBorders>
            <w:shd w:val="clear" w:color="auto" w:fill="B2B2B2"/>
          </w:tcPr>
          <w:p w:rsidR="00100BC7" w:rsidRPr="00100BC7" w:rsidRDefault="00100BC7" w:rsidP="00100BC7">
            <w:pPr>
              <w:ind w:firstLine="0"/>
              <w:rPr>
                <w:b/>
                <w:bCs/>
                <w:sz w:val="18"/>
                <w:szCs w:val="18"/>
              </w:rPr>
            </w:pPr>
          </w:p>
        </w:tc>
      </w:tr>
      <w:tr w:rsidR="00100BC7" w:rsidRPr="00100BC7" w:rsidTr="00100BC7">
        <w:trPr>
          <w:trHeight w:val="19"/>
          <w:jc w:val="center"/>
        </w:trPr>
        <w:tc>
          <w:tcPr>
            <w:tcW w:w="0" w:type="auto"/>
            <w:tcBorders>
              <w:left w:val="single" w:sz="1" w:space="0" w:color="000000"/>
              <w:bottom w:val="single" w:sz="1" w:space="0" w:color="000000"/>
              <w:right w:val="single" w:sz="1" w:space="0" w:color="000000"/>
            </w:tcBorders>
            <w:shd w:val="clear" w:color="auto" w:fill="B2B2B2"/>
          </w:tcPr>
          <w:p w:rsidR="00100BC7" w:rsidRPr="005A2A9B" w:rsidRDefault="00100BC7" w:rsidP="00100BC7">
            <w:pPr>
              <w:ind w:firstLine="0"/>
              <w:rPr>
                <w:b/>
                <w:bCs/>
                <w:sz w:val="18"/>
                <w:szCs w:val="18"/>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E000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BC" w:rsidRDefault="00EE30BC">
      <w:pPr>
        <w:spacing w:after="0" w:line="240" w:lineRule="auto"/>
      </w:pPr>
      <w:r>
        <w:separator/>
      </w:r>
    </w:p>
  </w:endnote>
  <w:endnote w:type="continuationSeparator" w:id="1">
    <w:p w:rsidR="00EE30BC" w:rsidRDefault="00EE30BC">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F308A">
    <w:pPr>
      <w:pStyle w:val="af0"/>
      <w:shd w:val="clear" w:color="auto" w:fill="FFFFFF"/>
      <w:jc w:val="center"/>
    </w:pPr>
    <w:r>
      <w:fldChar w:fldCharType="begin"/>
    </w:r>
    <w:r w:rsidR="007D5E94">
      <w:instrText xml:space="preserve"> PAGE </w:instrText>
    </w:r>
    <w:r>
      <w:fldChar w:fldCharType="separate"/>
    </w:r>
    <w:r w:rsidR="0016731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BC" w:rsidRDefault="00EE30BC">
      <w:pPr>
        <w:spacing w:after="0" w:line="240" w:lineRule="auto"/>
      </w:pPr>
      <w:r>
        <w:separator/>
      </w:r>
    </w:p>
  </w:footnote>
  <w:footnote w:type="continuationSeparator" w:id="1">
    <w:p w:rsidR="00EE30BC" w:rsidRDefault="00EE3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E62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00BC7"/>
    <w:rsid w:val="001425D9"/>
    <w:rsid w:val="00167315"/>
    <w:rsid w:val="001E6916"/>
    <w:rsid w:val="001F308A"/>
    <w:rsid w:val="00280674"/>
    <w:rsid w:val="002F6B21"/>
    <w:rsid w:val="00335746"/>
    <w:rsid w:val="00335F6A"/>
    <w:rsid w:val="003A5BD6"/>
    <w:rsid w:val="003D05A6"/>
    <w:rsid w:val="003D10A7"/>
    <w:rsid w:val="003E05CD"/>
    <w:rsid w:val="003E6256"/>
    <w:rsid w:val="00421D9D"/>
    <w:rsid w:val="00425570"/>
    <w:rsid w:val="00451A3E"/>
    <w:rsid w:val="004834F1"/>
    <w:rsid w:val="004A40BE"/>
    <w:rsid w:val="004B1CCB"/>
    <w:rsid w:val="004C6B66"/>
    <w:rsid w:val="004F4565"/>
    <w:rsid w:val="005608B3"/>
    <w:rsid w:val="00565258"/>
    <w:rsid w:val="00576263"/>
    <w:rsid w:val="005A195E"/>
    <w:rsid w:val="005A2A9B"/>
    <w:rsid w:val="005D06E0"/>
    <w:rsid w:val="005D78EE"/>
    <w:rsid w:val="00600D07"/>
    <w:rsid w:val="006254C5"/>
    <w:rsid w:val="00660945"/>
    <w:rsid w:val="006A68BE"/>
    <w:rsid w:val="006B0072"/>
    <w:rsid w:val="006F12A6"/>
    <w:rsid w:val="007318B7"/>
    <w:rsid w:val="00782DD2"/>
    <w:rsid w:val="007A02D2"/>
    <w:rsid w:val="007A3661"/>
    <w:rsid w:val="007D5E94"/>
    <w:rsid w:val="007E3C2F"/>
    <w:rsid w:val="00861E0C"/>
    <w:rsid w:val="008F291F"/>
    <w:rsid w:val="009016A5"/>
    <w:rsid w:val="00904D4A"/>
    <w:rsid w:val="009267E1"/>
    <w:rsid w:val="00951A1D"/>
    <w:rsid w:val="0099584D"/>
    <w:rsid w:val="009A0E61"/>
    <w:rsid w:val="009B1163"/>
    <w:rsid w:val="009E36A4"/>
    <w:rsid w:val="00A30753"/>
    <w:rsid w:val="00A973E8"/>
    <w:rsid w:val="00AB0FDD"/>
    <w:rsid w:val="00B0122F"/>
    <w:rsid w:val="00B7148D"/>
    <w:rsid w:val="00B73C16"/>
    <w:rsid w:val="00BD7C51"/>
    <w:rsid w:val="00BE0004"/>
    <w:rsid w:val="00C17DD5"/>
    <w:rsid w:val="00C33E6F"/>
    <w:rsid w:val="00C441BF"/>
    <w:rsid w:val="00C6243E"/>
    <w:rsid w:val="00C67E30"/>
    <w:rsid w:val="00C7006F"/>
    <w:rsid w:val="00C8455F"/>
    <w:rsid w:val="00C84B82"/>
    <w:rsid w:val="00C86856"/>
    <w:rsid w:val="00CA0924"/>
    <w:rsid w:val="00DF013F"/>
    <w:rsid w:val="00E00AB5"/>
    <w:rsid w:val="00E109F9"/>
    <w:rsid w:val="00E91F41"/>
    <w:rsid w:val="00ED7A3E"/>
    <w:rsid w:val="00EE30BC"/>
    <w:rsid w:val="00F140F3"/>
    <w:rsid w:val="00F62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0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E0004"/>
    <w:pPr>
      <w:numPr>
        <w:numId w:val="2"/>
      </w:numPr>
      <w:outlineLvl w:val="0"/>
    </w:pPr>
    <w:rPr>
      <w:b/>
      <w:sz w:val="28"/>
    </w:rPr>
  </w:style>
  <w:style w:type="paragraph" w:styleId="2">
    <w:name w:val="heading 2"/>
    <w:basedOn w:val="a0"/>
    <w:next w:val="a0"/>
    <w:qFormat/>
    <w:rsid w:val="00BE0004"/>
    <w:pPr>
      <w:numPr>
        <w:numId w:val="3"/>
      </w:numPr>
      <w:outlineLvl w:val="1"/>
    </w:pPr>
    <w:rPr>
      <w:b/>
      <w:sz w:val="24"/>
    </w:rPr>
  </w:style>
  <w:style w:type="paragraph" w:styleId="3">
    <w:name w:val="heading 3"/>
    <w:basedOn w:val="a0"/>
    <w:next w:val="a0"/>
    <w:qFormat/>
    <w:rsid w:val="00BE000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0004"/>
  </w:style>
  <w:style w:type="character" w:customStyle="1" w:styleId="WW8Num1z1">
    <w:name w:val="WW8Num1z1"/>
    <w:rsid w:val="00BE0004"/>
  </w:style>
  <w:style w:type="character" w:customStyle="1" w:styleId="WW8Num1z2">
    <w:name w:val="WW8Num1z2"/>
    <w:rsid w:val="00BE0004"/>
  </w:style>
  <w:style w:type="character" w:customStyle="1" w:styleId="WW8Num1z3">
    <w:name w:val="WW8Num1z3"/>
    <w:rsid w:val="00BE0004"/>
  </w:style>
  <w:style w:type="character" w:customStyle="1" w:styleId="WW8Num1z4">
    <w:name w:val="WW8Num1z4"/>
    <w:rsid w:val="00BE0004"/>
  </w:style>
  <w:style w:type="character" w:customStyle="1" w:styleId="WW8Num1z5">
    <w:name w:val="WW8Num1z5"/>
    <w:rsid w:val="00BE0004"/>
  </w:style>
  <w:style w:type="character" w:customStyle="1" w:styleId="WW8Num1z6">
    <w:name w:val="WW8Num1z6"/>
    <w:rsid w:val="00BE0004"/>
  </w:style>
  <w:style w:type="character" w:customStyle="1" w:styleId="WW8Num1z7">
    <w:name w:val="WW8Num1z7"/>
    <w:rsid w:val="00BE0004"/>
  </w:style>
  <w:style w:type="character" w:customStyle="1" w:styleId="WW8Num1z8">
    <w:name w:val="WW8Num1z8"/>
    <w:rsid w:val="00BE0004"/>
  </w:style>
  <w:style w:type="character" w:customStyle="1" w:styleId="WW8Num2z0">
    <w:name w:val="WW8Num2z0"/>
    <w:rsid w:val="00BE0004"/>
  </w:style>
  <w:style w:type="character" w:customStyle="1" w:styleId="WW8Num2z1">
    <w:name w:val="WW8Num2z1"/>
    <w:rsid w:val="00BE0004"/>
  </w:style>
  <w:style w:type="character" w:customStyle="1" w:styleId="WW8Num2z2">
    <w:name w:val="WW8Num2z2"/>
    <w:rsid w:val="00BE0004"/>
  </w:style>
  <w:style w:type="character" w:customStyle="1" w:styleId="WW8Num2z3">
    <w:name w:val="WW8Num2z3"/>
    <w:rsid w:val="00BE0004"/>
  </w:style>
  <w:style w:type="character" w:customStyle="1" w:styleId="WW8Num2z4">
    <w:name w:val="WW8Num2z4"/>
    <w:rsid w:val="00BE0004"/>
  </w:style>
  <w:style w:type="character" w:customStyle="1" w:styleId="WW8Num2z5">
    <w:name w:val="WW8Num2z5"/>
    <w:rsid w:val="00BE0004"/>
  </w:style>
  <w:style w:type="character" w:customStyle="1" w:styleId="WW8Num2z6">
    <w:name w:val="WW8Num2z6"/>
    <w:rsid w:val="00BE0004"/>
  </w:style>
  <w:style w:type="character" w:customStyle="1" w:styleId="WW8Num2z7">
    <w:name w:val="WW8Num2z7"/>
    <w:rsid w:val="00BE0004"/>
  </w:style>
  <w:style w:type="character" w:customStyle="1" w:styleId="WW8Num2z8">
    <w:name w:val="WW8Num2z8"/>
    <w:rsid w:val="00BE0004"/>
  </w:style>
  <w:style w:type="character" w:customStyle="1" w:styleId="WW8Num3z0">
    <w:name w:val="WW8Num3z0"/>
    <w:rsid w:val="00BE0004"/>
  </w:style>
  <w:style w:type="character" w:customStyle="1" w:styleId="WW8Num4z0">
    <w:name w:val="WW8Num4z0"/>
    <w:rsid w:val="00BE0004"/>
  </w:style>
  <w:style w:type="character" w:customStyle="1" w:styleId="WW8Num5z0">
    <w:name w:val="WW8Num5z0"/>
    <w:rsid w:val="00BE0004"/>
    <w:rPr>
      <w:rFonts w:ascii="Times New Roman" w:hAnsi="Times New Roman" w:cs="Times New Roman"/>
      <w:sz w:val="22"/>
      <w:szCs w:val="24"/>
    </w:rPr>
  </w:style>
  <w:style w:type="character" w:customStyle="1" w:styleId="WW8Num5z1">
    <w:name w:val="WW8Num5z1"/>
    <w:rsid w:val="00BE0004"/>
  </w:style>
  <w:style w:type="character" w:customStyle="1" w:styleId="WW8Num5z2">
    <w:name w:val="WW8Num5z2"/>
    <w:rsid w:val="00BE0004"/>
  </w:style>
  <w:style w:type="character" w:customStyle="1" w:styleId="WW8Num5z3">
    <w:name w:val="WW8Num5z3"/>
    <w:rsid w:val="00BE0004"/>
  </w:style>
  <w:style w:type="character" w:customStyle="1" w:styleId="WW8Num5z4">
    <w:name w:val="WW8Num5z4"/>
    <w:rsid w:val="00BE0004"/>
  </w:style>
  <w:style w:type="character" w:customStyle="1" w:styleId="WW8Num5z5">
    <w:name w:val="WW8Num5z5"/>
    <w:rsid w:val="00BE0004"/>
  </w:style>
  <w:style w:type="character" w:customStyle="1" w:styleId="WW8Num5z6">
    <w:name w:val="WW8Num5z6"/>
    <w:rsid w:val="00BE0004"/>
  </w:style>
  <w:style w:type="character" w:customStyle="1" w:styleId="WW8Num5z7">
    <w:name w:val="WW8Num5z7"/>
    <w:rsid w:val="00BE0004"/>
  </w:style>
  <w:style w:type="character" w:customStyle="1" w:styleId="WW8Num5z8">
    <w:name w:val="WW8Num5z8"/>
    <w:rsid w:val="00BE0004"/>
  </w:style>
  <w:style w:type="character" w:customStyle="1" w:styleId="WW8Num6z0">
    <w:name w:val="WW8Num6z0"/>
    <w:rsid w:val="00BE0004"/>
    <w:rPr>
      <w:rFonts w:ascii="Times New Roman" w:hAnsi="Times New Roman" w:cs="Times New Roman"/>
    </w:rPr>
  </w:style>
  <w:style w:type="character" w:customStyle="1" w:styleId="WW8Num6z1">
    <w:name w:val="WW8Num6z1"/>
    <w:rsid w:val="00BE0004"/>
  </w:style>
  <w:style w:type="character" w:customStyle="1" w:styleId="WW8Num6z2">
    <w:name w:val="WW8Num6z2"/>
    <w:rsid w:val="00BE0004"/>
  </w:style>
  <w:style w:type="character" w:customStyle="1" w:styleId="WW8Num6z3">
    <w:name w:val="WW8Num6z3"/>
    <w:rsid w:val="00BE0004"/>
  </w:style>
  <w:style w:type="character" w:customStyle="1" w:styleId="WW8Num6z4">
    <w:name w:val="WW8Num6z4"/>
    <w:rsid w:val="00BE0004"/>
  </w:style>
  <w:style w:type="character" w:customStyle="1" w:styleId="WW8Num6z5">
    <w:name w:val="WW8Num6z5"/>
    <w:rsid w:val="00BE0004"/>
  </w:style>
  <w:style w:type="character" w:customStyle="1" w:styleId="WW8Num6z6">
    <w:name w:val="WW8Num6z6"/>
    <w:rsid w:val="00BE0004"/>
  </w:style>
  <w:style w:type="character" w:customStyle="1" w:styleId="WW8Num6z7">
    <w:name w:val="WW8Num6z7"/>
    <w:rsid w:val="00BE0004"/>
  </w:style>
  <w:style w:type="character" w:customStyle="1" w:styleId="WW8Num6z8">
    <w:name w:val="WW8Num6z8"/>
    <w:rsid w:val="00BE0004"/>
  </w:style>
  <w:style w:type="character" w:customStyle="1" w:styleId="WW8Num7z0">
    <w:name w:val="WW8Num7z0"/>
    <w:rsid w:val="00BE0004"/>
  </w:style>
  <w:style w:type="character" w:customStyle="1" w:styleId="WW8Num7z1">
    <w:name w:val="WW8Num7z1"/>
    <w:rsid w:val="00BE0004"/>
  </w:style>
  <w:style w:type="character" w:customStyle="1" w:styleId="WW8Num7z2">
    <w:name w:val="WW8Num7z2"/>
    <w:rsid w:val="00BE0004"/>
  </w:style>
  <w:style w:type="character" w:customStyle="1" w:styleId="WW8Num7z3">
    <w:name w:val="WW8Num7z3"/>
    <w:rsid w:val="00BE0004"/>
  </w:style>
  <w:style w:type="character" w:customStyle="1" w:styleId="WW8Num7z4">
    <w:name w:val="WW8Num7z4"/>
    <w:rsid w:val="00BE0004"/>
  </w:style>
  <w:style w:type="character" w:customStyle="1" w:styleId="WW8Num7z5">
    <w:name w:val="WW8Num7z5"/>
    <w:rsid w:val="00BE0004"/>
  </w:style>
  <w:style w:type="character" w:customStyle="1" w:styleId="WW8Num7z6">
    <w:name w:val="WW8Num7z6"/>
    <w:rsid w:val="00BE0004"/>
  </w:style>
  <w:style w:type="character" w:customStyle="1" w:styleId="WW8Num7z7">
    <w:name w:val="WW8Num7z7"/>
    <w:rsid w:val="00BE0004"/>
  </w:style>
  <w:style w:type="character" w:customStyle="1" w:styleId="WW8Num7z8">
    <w:name w:val="WW8Num7z8"/>
    <w:rsid w:val="00BE0004"/>
  </w:style>
  <w:style w:type="character" w:customStyle="1" w:styleId="WW8Num8z0">
    <w:name w:val="WW8Num8z0"/>
    <w:rsid w:val="00BE0004"/>
    <w:rPr>
      <w:rFonts w:cs="Calibri"/>
      <w:b w:val="0"/>
      <w:bCs w:val="0"/>
      <w:i w:val="0"/>
      <w:iCs w:val="0"/>
      <w:color w:val="000000"/>
      <w:sz w:val="22"/>
      <w:szCs w:val="22"/>
    </w:rPr>
  </w:style>
  <w:style w:type="character" w:customStyle="1" w:styleId="WW8Num8z1">
    <w:name w:val="WW8Num8z1"/>
    <w:rsid w:val="00BE0004"/>
  </w:style>
  <w:style w:type="character" w:customStyle="1" w:styleId="WW8Num8z2">
    <w:name w:val="WW8Num8z2"/>
    <w:rsid w:val="00BE0004"/>
  </w:style>
  <w:style w:type="character" w:customStyle="1" w:styleId="WW8Num8z3">
    <w:name w:val="WW8Num8z3"/>
    <w:rsid w:val="00BE0004"/>
  </w:style>
  <w:style w:type="character" w:customStyle="1" w:styleId="WW8Num8z4">
    <w:name w:val="WW8Num8z4"/>
    <w:rsid w:val="00BE0004"/>
  </w:style>
  <w:style w:type="character" w:customStyle="1" w:styleId="WW8Num8z5">
    <w:name w:val="WW8Num8z5"/>
    <w:rsid w:val="00BE0004"/>
  </w:style>
  <w:style w:type="character" w:customStyle="1" w:styleId="WW8Num8z6">
    <w:name w:val="WW8Num8z6"/>
    <w:rsid w:val="00BE0004"/>
  </w:style>
  <w:style w:type="character" w:customStyle="1" w:styleId="WW8Num8z7">
    <w:name w:val="WW8Num8z7"/>
    <w:rsid w:val="00BE0004"/>
  </w:style>
  <w:style w:type="character" w:customStyle="1" w:styleId="WW8Num8z8">
    <w:name w:val="WW8Num8z8"/>
    <w:rsid w:val="00BE0004"/>
  </w:style>
  <w:style w:type="character" w:customStyle="1" w:styleId="WW8Num4z1">
    <w:name w:val="WW8Num4z1"/>
    <w:rsid w:val="00BE0004"/>
  </w:style>
  <w:style w:type="character" w:customStyle="1" w:styleId="WW8Num4z2">
    <w:name w:val="WW8Num4z2"/>
    <w:rsid w:val="00BE0004"/>
  </w:style>
  <w:style w:type="character" w:customStyle="1" w:styleId="WW8Num4z3">
    <w:name w:val="WW8Num4z3"/>
    <w:rsid w:val="00BE0004"/>
  </w:style>
  <w:style w:type="character" w:customStyle="1" w:styleId="WW8Num4z4">
    <w:name w:val="WW8Num4z4"/>
    <w:rsid w:val="00BE0004"/>
  </w:style>
  <w:style w:type="character" w:customStyle="1" w:styleId="WW8Num4z5">
    <w:name w:val="WW8Num4z5"/>
    <w:rsid w:val="00BE0004"/>
  </w:style>
  <w:style w:type="character" w:customStyle="1" w:styleId="WW8Num4z6">
    <w:name w:val="WW8Num4z6"/>
    <w:rsid w:val="00BE0004"/>
  </w:style>
  <w:style w:type="character" w:customStyle="1" w:styleId="WW8Num4z7">
    <w:name w:val="WW8Num4z7"/>
    <w:rsid w:val="00BE0004"/>
  </w:style>
  <w:style w:type="character" w:customStyle="1" w:styleId="WW8Num4z8">
    <w:name w:val="WW8Num4z8"/>
    <w:rsid w:val="00BE0004"/>
  </w:style>
  <w:style w:type="character" w:customStyle="1" w:styleId="WW8Num9z0">
    <w:name w:val="WW8Num9z0"/>
    <w:rsid w:val="00BE0004"/>
  </w:style>
  <w:style w:type="character" w:customStyle="1" w:styleId="WW8Num9z1">
    <w:name w:val="WW8Num9z1"/>
    <w:rsid w:val="00BE0004"/>
  </w:style>
  <w:style w:type="character" w:customStyle="1" w:styleId="WW8Num9z2">
    <w:name w:val="WW8Num9z2"/>
    <w:rsid w:val="00BE0004"/>
  </w:style>
  <w:style w:type="character" w:customStyle="1" w:styleId="WW8Num9z3">
    <w:name w:val="WW8Num9z3"/>
    <w:rsid w:val="00BE0004"/>
  </w:style>
  <w:style w:type="character" w:customStyle="1" w:styleId="WW8Num9z4">
    <w:name w:val="WW8Num9z4"/>
    <w:rsid w:val="00BE0004"/>
  </w:style>
  <w:style w:type="character" w:customStyle="1" w:styleId="WW8Num9z5">
    <w:name w:val="WW8Num9z5"/>
    <w:rsid w:val="00BE0004"/>
  </w:style>
  <w:style w:type="character" w:customStyle="1" w:styleId="WW8Num9z6">
    <w:name w:val="WW8Num9z6"/>
    <w:rsid w:val="00BE0004"/>
  </w:style>
  <w:style w:type="character" w:customStyle="1" w:styleId="WW8Num9z7">
    <w:name w:val="WW8Num9z7"/>
    <w:rsid w:val="00BE0004"/>
  </w:style>
  <w:style w:type="character" w:customStyle="1" w:styleId="WW8Num9z8">
    <w:name w:val="WW8Num9z8"/>
    <w:rsid w:val="00BE0004"/>
  </w:style>
  <w:style w:type="character" w:customStyle="1" w:styleId="4">
    <w:name w:val="Προεπιλεγμένη γραμματοσειρά4"/>
    <w:rsid w:val="00BE0004"/>
  </w:style>
  <w:style w:type="character" w:customStyle="1" w:styleId="WW8Num10z0">
    <w:name w:val="WW8Num10z0"/>
    <w:rsid w:val="00BE0004"/>
  </w:style>
  <w:style w:type="character" w:customStyle="1" w:styleId="WW8Num10z1">
    <w:name w:val="WW8Num10z1"/>
    <w:rsid w:val="00BE0004"/>
  </w:style>
  <w:style w:type="character" w:customStyle="1" w:styleId="WW8Num10z2">
    <w:name w:val="WW8Num10z2"/>
    <w:rsid w:val="00BE0004"/>
  </w:style>
  <w:style w:type="character" w:customStyle="1" w:styleId="WW8Num10z3">
    <w:name w:val="WW8Num10z3"/>
    <w:rsid w:val="00BE0004"/>
  </w:style>
  <w:style w:type="character" w:customStyle="1" w:styleId="WW8Num10z4">
    <w:name w:val="WW8Num10z4"/>
    <w:rsid w:val="00BE0004"/>
  </w:style>
  <w:style w:type="character" w:customStyle="1" w:styleId="WW8Num10z5">
    <w:name w:val="WW8Num10z5"/>
    <w:rsid w:val="00BE0004"/>
  </w:style>
  <w:style w:type="character" w:customStyle="1" w:styleId="WW8Num10z6">
    <w:name w:val="WW8Num10z6"/>
    <w:rsid w:val="00BE0004"/>
  </w:style>
  <w:style w:type="character" w:customStyle="1" w:styleId="WW8Num10z7">
    <w:name w:val="WW8Num10z7"/>
    <w:rsid w:val="00BE0004"/>
  </w:style>
  <w:style w:type="character" w:customStyle="1" w:styleId="WW8Num10z8">
    <w:name w:val="WW8Num10z8"/>
    <w:rsid w:val="00BE0004"/>
  </w:style>
  <w:style w:type="character" w:customStyle="1" w:styleId="30">
    <w:name w:val="Προεπιλεγμένη γραμματοσειρά3"/>
    <w:rsid w:val="00BE0004"/>
  </w:style>
  <w:style w:type="character" w:customStyle="1" w:styleId="WW8Num3z1">
    <w:name w:val="WW8Num3z1"/>
    <w:rsid w:val="00BE0004"/>
  </w:style>
  <w:style w:type="character" w:customStyle="1" w:styleId="WW8Num3z2">
    <w:name w:val="WW8Num3z2"/>
    <w:rsid w:val="00BE0004"/>
  </w:style>
  <w:style w:type="character" w:customStyle="1" w:styleId="WW8Num3z3">
    <w:name w:val="WW8Num3z3"/>
    <w:rsid w:val="00BE0004"/>
  </w:style>
  <w:style w:type="character" w:customStyle="1" w:styleId="WW8Num3z4">
    <w:name w:val="WW8Num3z4"/>
    <w:rsid w:val="00BE0004"/>
  </w:style>
  <w:style w:type="character" w:customStyle="1" w:styleId="WW8Num3z5">
    <w:name w:val="WW8Num3z5"/>
    <w:rsid w:val="00BE0004"/>
  </w:style>
  <w:style w:type="character" w:customStyle="1" w:styleId="WW8Num3z6">
    <w:name w:val="WW8Num3z6"/>
    <w:rsid w:val="00BE0004"/>
  </w:style>
  <w:style w:type="character" w:customStyle="1" w:styleId="WW8Num3z7">
    <w:name w:val="WW8Num3z7"/>
    <w:rsid w:val="00BE0004"/>
  </w:style>
  <w:style w:type="character" w:customStyle="1" w:styleId="WW8Num3z8">
    <w:name w:val="WW8Num3z8"/>
    <w:rsid w:val="00BE0004"/>
  </w:style>
  <w:style w:type="character" w:customStyle="1" w:styleId="WW8Num11z0">
    <w:name w:val="WW8Num11z0"/>
    <w:rsid w:val="00BE0004"/>
  </w:style>
  <w:style w:type="character" w:customStyle="1" w:styleId="WW8Num11z1">
    <w:name w:val="WW8Num11z1"/>
    <w:rsid w:val="00BE0004"/>
  </w:style>
  <w:style w:type="character" w:customStyle="1" w:styleId="WW8Num11z2">
    <w:name w:val="WW8Num11z2"/>
    <w:rsid w:val="00BE0004"/>
  </w:style>
  <w:style w:type="character" w:customStyle="1" w:styleId="WW8Num11z3">
    <w:name w:val="WW8Num11z3"/>
    <w:rsid w:val="00BE0004"/>
  </w:style>
  <w:style w:type="character" w:customStyle="1" w:styleId="WW8Num11z4">
    <w:name w:val="WW8Num11z4"/>
    <w:rsid w:val="00BE0004"/>
  </w:style>
  <w:style w:type="character" w:customStyle="1" w:styleId="WW8Num11z5">
    <w:name w:val="WW8Num11z5"/>
    <w:rsid w:val="00BE0004"/>
  </w:style>
  <w:style w:type="character" w:customStyle="1" w:styleId="WW8Num11z6">
    <w:name w:val="WW8Num11z6"/>
    <w:rsid w:val="00BE0004"/>
  </w:style>
  <w:style w:type="character" w:customStyle="1" w:styleId="WW8Num11z7">
    <w:name w:val="WW8Num11z7"/>
    <w:rsid w:val="00BE0004"/>
  </w:style>
  <w:style w:type="character" w:customStyle="1" w:styleId="WW8Num11z8">
    <w:name w:val="WW8Num11z8"/>
    <w:rsid w:val="00BE0004"/>
  </w:style>
  <w:style w:type="character" w:customStyle="1" w:styleId="WW8Num12z0">
    <w:name w:val="WW8Num12z0"/>
    <w:rsid w:val="00BE0004"/>
  </w:style>
  <w:style w:type="character" w:customStyle="1" w:styleId="WW8Num12z1">
    <w:name w:val="WW8Num12z1"/>
    <w:rsid w:val="00BE0004"/>
  </w:style>
  <w:style w:type="character" w:customStyle="1" w:styleId="WW8Num12z2">
    <w:name w:val="WW8Num12z2"/>
    <w:rsid w:val="00BE0004"/>
  </w:style>
  <w:style w:type="character" w:customStyle="1" w:styleId="WW8Num12z3">
    <w:name w:val="WW8Num12z3"/>
    <w:rsid w:val="00BE0004"/>
  </w:style>
  <w:style w:type="character" w:customStyle="1" w:styleId="WW8Num12z4">
    <w:name w:val="WW8Num12z4"/>
    <w:rsid w:val="00BE0004"/>
  </w:style>
  <w:style w:type="character" w:customStyle="1" w:styleId="WW8Num12z5">
    <w:name w:val="WW8Num12z5"/>
    <w:rsid w:val="00BE0004"/>
  </w:style>
  <w:style w:type="character" w:customStyle="1" w:styleId="WW8Num12z6">
    <w:name w:val="WW8Num12z6"/>
    <w:rsid w:val="00BE0004"/>
  </w:style>
  <w:style w:type="character" w:customStyle="1" w:styleId="WW8Num12z7">
    <w:name w:val="WW8Num12z7"/>
    <w:rsid w:val="00BE0004"/>
  </w:style>
  <w:style w:type="character" w:customStyle="1" w:styleId="WW8Num12z8">
    <w:name w:val="WW8Num12z8"/>
    <w:rsid w:val="00BE0004"/>
  </w:style>
  <w:style w:type="character" w:customStyle="1" w:styleId="20">
    <w:name w:val="Προεπιλεγμένη γραμματοσειρά2"/>
    <w:rsid w:val="00BE0004"/>
  </w:style>
  <w:style w:type="character" w:customStyle="1" w:styleId="10">
    <w:name w:val="Προεπιλεγμένη γραμματοσειρά1"/>
    <w:rsid w:val="00BE0004"/>
  </w:style>
  <w:style w:type="character" w:customStyle="1" w:styleId="5">
    <w:name w:val="Προεπιλεγμένη γραμματοσειρά5"/>
    <w:rsid w:val="00BE0004"/>
  </w:style>
  <w:style w:type="character" w:styleId="-">
    <w:name w:val="Hyperlink"/>
    <w:rsid w:val="00BE0004"/>
    <w:rPr>
      <w:color w:val="0000FF"/>
      <w:u w:val="single"/>
    </w:rPr>
  </w:style>
  <w:style w:type="character" w:customStyle="1" w:styleId="Char">
    <w:name w:val="Κεφαλίδα Char"/>
    <w:rsid w:val="00BE0004"/>
    <w:rPr>
      <w:rFonts w:ascii="Calibri" w:eastAsia="Times New Roman" w:hAnsi="Calibri" w:cs="Times New Roman"/>
    </w:rPr>
  </w:style>
  <w:style w:type="character" w:customStyle="1" w:styleId="Char1">
    <w:name w:val="Κεφαλίδα Char1"/>
    <w:rsid w:val="00BE0004"/>
    <w:rPr>
      <w:rFonts w:ascii="Calibri" w:eastAsia="Calibri" w:hAnsi="Calibri" w:cs="Times New Roman"/>
    </w:rPr>
  </w:style>
  <w:style w:type="character" w:customStyle="1" w:styleId="Char0">
    <w:name w:val="Κείμενο πλαισίου Char"/>
    <w:rsid w:val="00BE0004"/>
    <w:rPr>
      <w:rFonts w:ascii="Tahoma" w:eastAsia="Times New Roman" w:hAnsi="Tahoma" w:cs="Tahoma"/>
      <w:sz w:val="16"/>
      <w:szCs w:val="16"/>
    </w:rPr>
  </w:style>
  <w:style w:type="character" w:customStyle="1" w:styleId="1Char">
    <w:name w:val="Επικεφαλίδα 1 Char"/>
    <w:rsid w:val="00BE0004"/>
    <w:rPr>
      <w:rFonts w:ascii="Candara" w:eastAsia="Times New Roman" w:hAnsi="Candara" w:cs="Candara"/>
      <w:b/>
      <w:bCs/>
      <w:sz w:val="26"/>
      <w:szCs w:val="22"/>
    </w:rPr>
  </w:style>
  <w:style w:type="character" w:customStyle="1" w:styleId="Char2">
    <w:name w:val="Υποσέλιδο Char"/>
    <w:rsid w:val="00BE0004"/>
    <w:rPr>
      <w:rFonts w:eastAsia="Times New Roman"/>
      <w:sz w:val="22"/>
      <w:szCs w:val="22"/>
    </w:rPr>
  </w:style>
  <w:style w:type="character" w:customStyle="1" w:styleId="2Char">
    <w:name w:val="Επικεφαλίδα 2 Char"/>
    <w:rsid w:val="00BE0004"/>
    <w:rPr>
      <w:rFonts w:ascii="Candara" w:hAnsi="Candara" w:cs="Candara"/>
      <w:b/>
      <w:bCs/>
      <w:color w:val="000000"/>
      <w:sz w:val="24"/>
      <w:szCs w:val="26"/>
    </w:rPr>
  </w:style>
  <w:style w:type="character" w:customStyle="1" w:styleId="3Char">
    <w:name w:val="Επικεφαλίδα 3 Char"/>
    <w:rsid w:val="00BE0004"/>
    <w:rPr>
      <w:rFonts w:ascii="Candara" w:hAnsi="Candara" w:cs="Candara"/>
      <w:b/>
      <w:bCs/>
      <w:i/>
      <w:sz w:val="22"/>
      <w:szCs w:val="22"/>
    </w:rPr>
  </w:style>
  <w:style w:type="character" w:customStyle="1" w:styleId="ListLabel1">
    <w:name w:val="ListLabel 1"/>
    <w:rsid w:val="00BE0004"/>
    <w:rPr>
      <w:rFonts w:cs="Courier New"/>
    </w:rPr>
  </w:style>
  <w:style w:type="character" w:customStyle="1" w:styleId="a4">
    <w:name w:val="Χαρακτήρες αρίθμησης"/>
    <w:rsid w:val="00BE0004"/>
  </w:style>
  <w:style w:type="character" w:customStyle="1" w:styleId="a5">
    <w:name w:val="Χαρακτήρες υποσημείωσης"/>
    <w:rsid w:val="00BE0004"/>
  </w:style>
  <w:style w:type="character" w:styleId="a6">
    <w:name w:val="footnote reference"/>
    <w:rsid w:val="00BE0004"/>
    <w:rPr>
      <w:vertAlign w:val="superscript"/>
    </w:rPr>
  </w:style>
  <w:style w:type="character" w:customStyle="1" w:styleId="a7">
    <w:name w:val="Κουκκίδες"/>
    <w:rsid w:val="00BE0004"/>
    <w:rPr>
      <w:rFonts w:ascii="OpenSymbol" w:eastAsia="OpenSymbol" w:hAnsi="OpenSymbol" w:cs="OpenSymbol"/>
    </w:rPr>
  </w:style>
  <w:style w:type="character" w:customStyle="1" w:styleId="WW8Num20z0">
    <w:name w:val="WW8Num20z0"/>
    <w:rsid w:val="00BE0004"/>
    <w:rPr>
      <w:rFonts w:ascii="Times New Roman" w:hAnsi="Times New Roman" w:cs="Times New Roman"/>
      <w:sz w:val="22"/>
      <w:szCs w:val="24"/>
    </w:rPr>
  </w:style>
  <w:style w:type="character" w:customStyle="1" w:styleId="WW8Num20z1">
    <w:name w:val="WW8Num20z1"/>
    <w:rsid w:val="00BE0004"/>
  </w:style>
  <w:style w:type="character" w:customStyle="1" w:styleId="WW8Num20z2">
    <w:name w:val="WW8Num20z2"/>
    <w:rsid w:val="00BE0004"/>
  </w:style>
  <w:style w:type="character" w:customStyle="1" w:styleId="WW8Num20z3">
    <w:name w:val="WW8Num20z3"/>
    <w:rsid w:val="00BE0004"/>
  </w:style>
  <w:style w:type="character" w:customStyle="1" w:styleId="WW8Num20z4">
    <w:name w:val="WW8Num20z4"/>
    <w:rsid w:val="00BE0004"/>
  </w:style>
  <w:style w:type="character" w:customStyle="1" w:styleId="WW8Num20z5">
    <w:name w:val="WW8Num20z5"/>
    <w:rsid w:val="00BE0004"/>
  </w:style>
  <w:style w:type="character" w:customStyle="1" w:styleId="WW8Num20z6">
    <w:name w:val="WW8Num20z6"/>
    <w:rsid w:val="00BE0004"/>
  </w:style>
  <w:style w:type="character" w:customStyle="1" w:styleId="WW8Num20z7">
    <w:name w:val="WW8Num20z7"/>
    <w:rsid w:val="00BE0004"/>
  </w:style>
  <w:style w:type="character" w:customStyle="1" w:styleId="WW8Num20z8">
    <w:name w:val="WW8Num20z8"/>
    <w:rsid w:val="00BE0004"/>
  </w:style>
  <w:style w:type="character" w:customStyle="1" w:styleId="WW8Num21z0">
    <w:name w:val="WW8Num21z0"/>
    <w:rsid w:val="00BE0004"/>
    <w:rPr>
      <w:rFonts w:ascii="Times New Roman" w:hAnsi="Times New Roman" w:cs="Times New Roman"/>
    </w:rPr>
  </w:style>
  <w:style w:type="character" w:customStyle="1" w:styleId="WW8Num21z1">
    <w:name w:val="WW8Num21z1"/>
    <w:rsid w:val="00BE0004"/>
  </w:style>
  <w:style w:type="character" w:customStyle="1" w:styleId="WW8Num21z2">
    <w:name w:val="WW8Num21z2"/>
    <w:rsid w:val="00BE0004"/>
  </w:style>
  <w:style w:type="character" w:customStyle="1" w:styleId="WW8Num21z3">
    <w:name w:val="WW8Num21z3"/>
    <w:rsid w:val="00BE0004"/>
  </w:style>
  <w:style w:type="character" w:customStyle="1" w:styleId="WW8Num21z4">
    <w:name w:val="WW8Num21z4"/>
    <w:rsid w:val="00BE0004"/>
  </w:style>
  <w:style w:type="character" w:customStyle="1" w:styleId="WW8Num21z5">
    <w:name w:val="WW8Num21z5"/>
    <w:rsid w:val="00BE0004"/>
  </w:style>
  <w:style w:type="character" w:customStyle="1" w:styleId="WW8Num21z6">
    <w:name w:val="WW8Num21z6"/>
    <w:rsid w:val="00BE0004"/>
  </w:style>
  <w:style w:type="character" w:customStyle="1" w:styleId="WW8Num21z7">
    <w:name w:val="WW8Num21z7"/>
    <w:rsid w:val="00BE0004"/>
  </w:style>
  <w:style w:type="character" w:customStyle="1" w:styleId="WW8Num21z8">
    <w:name w:val="WW8Num21z8"/>
    <w:rsid w:val="00BE0004"/>
  </w:style>
  <w:style w:type="character" w:customStyle="1" w:styleId="WW8Num23z0">
    <w:name w:val="WW8Num23z0"/>
    <w:rsid w:val="00BE0004"/>
  </w:style>
  <w:style w:type="character" w:customStyle="1" w:styleId="WW8Num23z1">
    <w:name w:val="WW8Num23z1"/>
    <w:rsid w:val="00BE0004"/>
  </w:style>
  <w:style w:type="character" w:customStyle="1" w:styleId="WW8Num23z2">
    <w:name w:val="WW8Num23z2"/>
    <w:rsid w:val="00BE0004"/>
  </w:style>
  <w:style w:type="character" w:customStyle="1" w:styleId="WW8Num23z3">
    <w:name w:val="WW8Num23z3"/>
    <w:rsid w:val="00BE0004"/>
  </w:style>
  <w:style w:type="character" w:customStyle="1" w:styleId="WW8Num23z4">
    <w:name w:val="WW8Num23z4"/>
    <w:rsid w:val="00BE0004"/>
  </w:style>
  <w:style w:type="character" w:customStyle="1" w:styleId="WW8Num23z5">
    <w:name w:val="WW8Num23z5"/>
    <w:rsid w:val="00BE0004"/>
  </w:style>
  <w:style w:type="character" w:customStyle="1" w:styleId="WW8Num23z6">
    <w:name w:val="WW8Num23z6"/>
    <w:rsid w:val="00BE0004"/>
  </w:style>
  <w:style w:type="character" w:customStyle="1" w:styleId="WW8Num23z7">
    <w:name w:val="WW8Num23z7"/>
    <w:rsid w:val="00BE0004"/>
  </w:style>
  <w:style w:type="character" w:customStyle="1" w:styleId="WW8Num23z8">
    <w:name w:val="WW8Num23z8"/>
    <w:rsid w:val="00BE0004"/>
  </w:style>
  <w:style w:type="character" w:customStyle="1" w:styleId="a8">
    <w:name w:val="Σύμβολο υποσημείωσης"/>
    <w:rsid w:val="00BE0004"/>
    <w:rPr>
      <w:vertAlign w:val="superscript"/>
    </w:rPr>
  </w:style>
  <w:style w:type="character" w:customStyle="1" w:styleId="DeltaViewInsertion">
    <w:name w:val="DeltaView Insertion"/>
    <w:rsid w:val="00BE0004"/>
    <w:rPr>
      <w:b/>
      <w:i/>
      <w:spacing w:val="0"/>
      <w:lang w:val="el-GR"/>
    </w:rPr>
  </w:style>
  <w:style w:type="character" w:customStyle="1" w:styleId="NormalBoldChar">
    <w:name w:val="NormalBold Char"/>
    <w:rsid w:val="00BE0004"/>
    <w:rPr>
      <w:rFonts w:ascii="Times New Roman" w:eastAsia="Times New Roman" w:hAnsi="Times New Roman" w:cs="Times New Roman"/>
      <w:b/>
      <w:sz w:val="24"/>
      <w:lang w:val="el-GR"/>
    </w:rPr>
  </w:style>
  <w:style w:type="character" w:customStyle="1" w:styleId="a9">
    <w:name w:val="Χαρακτήρες σημείωσης τέλους"/>
    <w:rsid w:val="00BE0004"/>
    <w:rPr>
      <w:vertAlign w:val="superscript"/>
    </w:rPr>
  </w:style>
  <w:style w:type="character" w:customStyle="1" w:styleId="WW-">
    <w:name w:val="WW-Χαρακτήρες σημείωσης τέλους"/>
    <w:rsid w:val="00BE0004"/>
  </w:style>
  <w:style w:type="character" w:styleId="aa">
    <w:name w:val="endnote reference"/>
    <w:rsid w:val="00BE0004"/>
    <w:rPr>
      <w:vertAlign w:val="superscript"/>
    </w:rPr>
  </w:style>
  <w:style w:type="paragraph" w:customStyle="1" w:styleId="ab">
    <w:name w:val="Επικεφαλίδα"/>
    <w:basedOn w:val="a"/>
    <w:next w:val="a0"/>
    <w:rsid w:val="00BE0004"/>
    <w:pPr>
      <w:keepNext/>
      <w:spacing w:before="240" w:after="120"/>
    </w:pPr>
    <w:rPr>
      <w:rFonts w:ascii="Arial" w:eastAsia="Microsoft YaHei" w:hAnsi="Arial" w:cs="Mangal"/>
      <w:sz w:val="28"/>
      <w:szCs w:val="28"/>
    </w:rPr>
  </w:style>
  <w:style w:type="paragraph" w:styleId="a0">
    <w:name w:val="Body Text"/>
    <w:basedOn w:val="a"/>
    <w:rsid w:val="00BE0004"/>
    <w:pPr>
      <w:spacing w:after="120"/>
    </w:pPr>
  </w:style>
  <w:style w:type="paragraph" w:styleId="ac">
    <w:name w:val="List"/>
    <w:basedOn w:val="a0"/>
    <w:rsid w:val="00BE0004"/>
    <w:rPr>
      <w:rFonts w:cs="Mangal"/>
    </w:rPr>
  </w:style>
  <w:style w:type="paragraph" w:styleId="ad">
    <w:name w:val="caption"/>
    <w:basedOn w:val="a"/>
    <w:qFormat/>
    <w:rsid w:val="00BE0004"/>
    <w:pPr>
      <w:suppressLineNumbers/>
      <w:spacing w:before="120" w:after="120"/>
    </w:pPr>
    <w:rPr>
      <w:rFonts w:cs="Mangal"/>
      <w:i/>
      <w:iCs/>
      <w:sz w:val="24"/>
      <w:szCs w:val="24"/>
    </w:rPr>
  </w:style>
  <w:style w:type="paragraph" w:customStyle="1" w:styleId="ae">
    <w:name w:val="Ευρετήριο"/>
    <w:basedOn w:val="a"/>
    <w:rsid w:val="00BE0004"/>
    <w:pPr>
      <w:suppressLineNumbers/>
    </w:pPr>
    <w:rPr>
      <w:rFonts w:cs="Mangal"/>
    </w:rPr>
  </w:style>
  <w:style w:type="paragraph" w:customStyle="1" w:styleId="40">
    <w:name w:val="Λεζάντα4"/>
    <w:basedOn w:val="a"/>
    <w:rsid w:val="00BE0004"/>
    <w:pPr>
      <w:suppressLineNumbers/>
      <w:spacing w:before="120" w:after="120"/>
    </w:pPr>
    <w:rPr>
      <w:rFonts w:cs="Mangal"/>
      <w:i/>
      <w:iCs/>
      <w:sz w:val="24"/>
      <w:szCs w:val="24"/>
    </w:rPr>
  </w:style>
  <w:style w:type="paragraph" w:customStyle="1" w:styleId="31">
    <w:name w:val="Λεζάντα3"/>
    <w:basedOn w:val="a"/>
    <w:rsid w:val="00BE0004"/>
    <w:pPr>
      <w:suppressLineNumbers/>
      <w:spacing w:before="120" w:after="120"/>
    </w:pPr>
    <w:rPr>
      <w:rFonts w:cs="Mangal"/>
      <w:i/>
      <w:iCs/>
      <w:sz w:val="24"/>
      <w:szCs w:val="24"/>
    </w:rPr>
  </w:style>
  <w:style w:type="paragraph" w:customStyle="1" w:styleId="21">
    <w:name w:val="Λεζάντα2"/>
    <w:basedOn w:val="a"/>
    <w:rsid w:val="00BE0004"/>
    <w:pPr>
      <w:suppressLineNumbers/>
      <w:spacing w:before="120" w:after="120"/>
    </w:pPr>
    <w:rPr>
      <w:rFonts w:cs="Mangal"/>
      <w:i/>
      <w:iCs/>
      <w:sz w:val="24"/>
      <w:szCs w:val="24"/>
    </w:rPr>
  </w:style>
  <w:style w:type="paragraph" w:customStyle="1" w:styleId="11">
    <w:name w:val="Λεζάντα1"/>
    <w:basedOn w:val="a"/>
    <w:rsid w:val="00BE0004"/>
    <w:pPr>
      <w:suppressLineNumbers/>
      <w:spacing w:before="120" w:after="120"/>
    </w:pPr>
    <w:rPr>
      <w:rFonts w:cs="Mangal"/>
      <w:i/>
      <w:iCs/>
      <w:sz w:val="24"/>
      <w:szCs w:val="24"/>
    </w:rPr>
  </w:style>
  <w:style w:type="paragraph" w:styleId="af">
    <w:name w:val="header"/>
    <w:basedOn w:val="a"/>
    <w:rsid w:val="00BE000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E0004"/>
    <w:pPr>
      <w:spacing w:after="0" w:line="100" w:lineRule="atLeast"/>
      <w:ind w:left="-568" w:right="-355" w:firstLine="284"/>
    </w:pPr>
    <w:rPr>
      <w:rFonts w:ascii="Arial" w:hAnsi="Arial" w:cs="Arial"/>
      <w:b/>
      <w:sz w:val="24"/>
      <w:szCs w:val="20"/>
    </w:rPr>
  </w:style>
  <w:style w:type="paragraph" w:customStyle="1" w:styleId="13">
    <w:name w:val="Χωρίς διάστιχο1"/>
    <w:rsid w:val="00BE0004"/>
    <w:pPr>
      <w:suppressAutoHyphens/>
    </w:pPr>
    <w:rPr>
      <w:rFonts w:ascii="Calibri" w:eastAsia="Arial" w:hAnsi="Calibri" w:cs="Calibri"/>
      <w:kern w:val="1"/>
      <w:sz w:val="22"/>
      <w:szCs w:val="22"/>
      <w:lang w:eastAsia="zh-CN"/>
    </w:rPr>
  </w:style>
  <w:style w:type="paragraph" w:customStyle="1" w:styleId="GRHelvA">
    <w:name w:val="GR Helv Aπλό"/>
    <w:basedOn w:val="a"/>
    <w:rsid w:val="00BE000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E0004"/>
    <w:pPr>
      <w:spacing w:after="0" w:line="100" w:lineRule="atLeast"/>
    </w:pPr>
    <w:rPr>
      <w:rFonts w:ascii="Tahoma" w:hAnsi="Tahoma" w:cs="Tahoma"/>
      <w:sz w:val="16"/>
      <w:szCs w:val="16"/>
    </w:rPr>
  </w:style>
  <w:style w:type="paragraph" w:customStyle="1" w:styleId="15">
    <w:name w:val="Παράγραφος λίστας1"/>
    <w:basedOn w:val="a"/>
    <w:rsid w:val="00BE0004"/>
    <w:pPr>
      <w:spacing w:after="0"/>
      <w:ind w:left="720" w:firstLine="0"/>
      <w:jc w:val="left"/>
    </w:pPr>
    <w:rPr>
      <w:rFonts w:eastAsia="Calibri"/>
    </w:rPr>
  </w:style>
  <w:style w:type="paragraph" w:styleId="af0">
    <w:name w:val="footer"/>
    <w:basedOn w:val="a"/>
    <w:rsid w:val="00BE0004"/>
    <w:pPr>
      <w:suppressLineNumbers/>
      <w:tabs>
        <w:tab w:val="center" w:pos="4153"/>
        <w:tab w:val="right" w:pos="8306"/>
      </w:tabs>
      <w:spacing w:after="0" w:line="100" w:lineRule="atLeast"/>
    </w:pPr>
    <w:rPr>
      <w:sz w:val="16"/>
    </w:rPr>
  </w:style>
  <w:style w:type="paragraph" w:customStyle="1" w:styleId="Web1">
    <w:name w:val="Κανονικό (Web)1"/>
    <w:basedOn w:val="a"/>
    <w:rsid w:val="00BE000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E0004"/>
    <w:pPr>
      <w:suppressLineNumbers/>
    </w:pPr>
  </w:style>
  <w:style w:type="paragraph" w:customStyle="1" w:styleId="af2">
    <w:name w:val="Επικεφαλίδα πίνακα"/>
    <w:basedOn w:val="af1"/>
    <w:rsid w:val="00BE0004"/>
    <w:pPr>
      <w:jc w:val="center"/>
    </w:pPr>
    <w:rPr>
      <w:b/>
      <w:bCs/>
    </w:rPr>
  </w:style>
  <w:style w:type="paragraph" w:styleId="af3">
    <w:name w:val="footnote text"/>
    <w:basedOn w:val="a"/>
    <w:rsid w:val="00BE000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E0004"/>
    <w:pPr>
      <w:widowControl w:val="0"/>
      <w:suppressAutoHyphens/>
    </w:pPr>
    <w:rPr>
      <w:rFonts w:eastAsia="SimSun" w:cs="Mangal"/>
      <w:sz w:val="24"/>
      <w:szCs w:val="24"/>
      <w:lang w:eastAsia="zh-CN" w:bidi="hi-IN"/>
    </w:rPr>
  </w:style>
  <w:style w:type="paragraph" w:customStyle="1" w:styleId="af4">
    <w:name w:val="Παραθέσεις"/>
    <w:basedOn w:val="a"/>
    <w:rsid w:val="00BE0004"/>
  </w:style>
  <w:style w:type="paragraph" w:styleId="af5">
    <w:name w:val="Title"/>
    <w:basedOn w:val="ab"/>
    <w:next w:val="a0"/>
    <w:qFormat/>
    <w:rsid w:val="00BE0004"/>
  </w:style>
  <w:style w:type="paragraph" w:styleId="af6">
    <w:name w:val="Subtitle"/>
    <w:basedOn w:val="ab"/>
    <w:next w:val="a0"/>
    <w:qFormat/>
    <w:rsid w:val="00BE0004"/>
  </w:style>
  <w:style w:type="paragraph" w:customStyle="1" w:styleId="af7">
    <w:name w:val="Προμορφοποιημένο κείμενο"/>
    <w:basedOn w:val="a"/>
    <w:rsid w:val="00BE0004"/>
  </w:style>
  <w:style w:type="paragraph" w:customStyle="1" w:styleId="af8">
    <w:name w:val="Οριζόντια γραμμή"/>
    <w:basedOn w:val="a"/>
    <w:next w:val="a0"/>
    <w:rsid w:val="00BE0004"/>
  </w:style>
  <w:style w:type="paragraph" w:customStyle="1" w:styleId="Pagedecouverture">
    <w:name w:val="Page de couverture"/>
    <w:basedOn w:val="a"/>
    <w:next w:val="a"/>
    <w:rsid w:val="00BE0004"/>
    <w:pPr>
      <w:spacing w:after="0"/>
    </w:pPr>
  </w:style>
  <w:style w:type="paragraph" w:customStyle="1" w:styleId="PartTitle">
    <w:name w:val="PartTitle"/>
    <w:basedOn w:val="a"/>
    <w:next w:val="ChapterTitle"/>
    <w:rsid w:val="00BE0004"/>
    <w:pPr>
      <w:keepNext/>
      <w:pageBreakBefore/>
      <w:spacing w:before="120" w:after="360"/>
      <w:jc w:val="center"/>
    </w:pPr>
    <w:rPr>
      <w:b/>
      <w:sz w:val="36"/>
    </w:rPr>
  </w:style>
  <w:style w:type="paragraph" w:customStyle="1" w:styleId="ChapterTitle">
    <w:name w:val="ChapterTitle"/>
    <w:basedOn w:val="a"/>
    <w:next w:val="a"/>
    <w:rsid w:val="00BE0004"/>
    <w:pPr>
      <w:keepNext/>
      <w:spacing w:before="120" w:after="360"/>
      <w:ind w:firstLine="0"/>
      <w:jc w:val="center"/>
    </w:pPr>
    <w:rPr>
      <w:b/>
    </w:rPr>
  </w:style>
  <w:style w:type="paragraph" w:customStyle="1" w:styleId="Titrearticle">
    <w:name w:val="Titre article"/>
    <w:basedOn w:val="a"/>
    <w:next w:val="a"/>
    <w:rsid w:val="00BE0004"/>
    <w:pPr>
      <w:keepNext/>
      <w:spacing w:before="360" w:after="120"/>
      <w:jc w:val="center"/>
    </w:pPr>
    <w:rPr>
      <w:i/>
    </w:rPr>
  </w:style>
  <w:style w:type="paragraph" w:customStyle="1" w:styleId="Point0">
    <w:name w:val="Point 0"/>
    <w:basedOn w:val="a"/>
    <w:rsid w:val="00BE0004"/>
    <w:pPr>
      <w:ind w:left="850" w:hanging="850"/>
    </w:pPr>
  </w:style>
  <w:style w:type="paragraph" w:customStyle="1" w:styleId="Tiret0">
    <w:name w:val="Tiret 0"/>
    <w:basedOn w:val="Point0"/>
    <w:rsid w:val="00BE0004"/>
    <w:pPr>
      <w:numPr>
        <w:numId w:val="5"/>
      </w:numPr>
    </w:pPr>
  </w:style>
  <w:style w:type="paragraph" w:customStyle="1" w:styleId="Point1">
    <w:name w:val="Point 1"/>
    <w:basedOn w:val="a"/>
    <w:rsid w:val="00BE0004"/>
    <w:pPr>
      <w:ind w:left="1417" w:hanging="567"/>
    </w:pPr>
  </w:style>
  <w:style w:type="paragraph" w:customStyle="1" w:styleId="Tiret1">
    <w:name w:val="Tiret 1"/>
    <w:basedOn w:val="Point1"/>
    <w:rsid w:val="00BE0004"/>
    <w:pPr>
      <w:numPr>
        <w:numId w:val="6"/>
      </w:numPr>
    </w:pPr>
  </w:style>
  <w:style w:type="paragraph" w:customStyle="1" w:styleId="SectionTitle">
    <w:name w:val="SectionTitle"/>
    <w:basedOn w:val="a"/>
    <w:next w:val="1"/>
    <w:rsid w:val="00BE0004"/>
    <w:pPr>
      <w:keepNext/>
      <w:spacing w:before="120" w:after="360"/>
      <w:jc w:val="center"/>
    </w:pPr>
    <w:rPr>
      <w:b/>
      <w:smallCaps/>
      <w:sz w:val="28"/>
    </w:rPr>
  </w:style>
  <w:style w:type="paragraph" w:customStyle="1" w:styleId="Text1">
    <w:name w:val="Text 1"/>
    <w:basedOn w:val="a"/>
    <w:rsid w:val="00BE0004"/>
    <w:pPr>
      <w:ind w:left="850" w:firstLine="0"/>
    </w:pPr>
  </w:style>
  <w:style w:type="paragraph" w:customStyle="1" w:styleId="NumPar1">
    <w:name w:val="NumPar 1"/>
    <w:basedOn w:val="a"/>
    <w:next w:val="Text1"/>
    <w:rsid w:val="00BE0004"/>
    <w:pPr>
      <w:numPr>
        <w:numId w:val="7"/>
      </w:numPr>
    </w:pPr>
  </w:style>
  <w:style w:type="paragraph" w:customStyle="1" w:styleId="NormalLeft">
    <w:name w:val="Normal Left"/>
    <w:basedOn w:val="a"/>
    <w:rsid w:val="00BE0004"/>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7E5A-2295-469E-AABA-069372A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4939</Words>
  <Characters>26675</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2</cp:revision>
  <cp:lastPrinted>2016-10-26T08:40:00Z</cp:lastPrinted>
  <dcterms:created xsi:type="dcterms:W3CDTF">2019-11-20T18:35:00Z</dcterms:created>
  <dcterms:modified xsi:type="dcterms:W3CDTF">2019-11-20T18:35:00Z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